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9F51" w14:textId="77777777" w:rsidR="003D673D" w:rsidRDefault="003D673D" w:rsidP="003D673D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COMBRETUM TRUST SCHOOL</w:t>
      </w:r>
      <w:r w:rsidR="00CD4919">
        <w:rPr>
          <w:b/>
          <w:sz w:val="24"/>
          <w:lang w:val="en-GB"/>
        </w:rPr>
        <w:tab/>
      </w:r>
    </w:p>
    <w:p w14:paraId="0DBAAFC9" w14:textId="77777777" w:rsidR="002A733C" w:rsidRDefault="0015409B" w:rsidP="003D673D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Application Form: 20</w:t>
      </w:r>
      <w:r w:rsidR="005D0819">
        <w:rPr>
          <w:b/>
          <w:sz w:val="24"/>
          <w:lang w:val="en-GB"/>
        </w:rPr>
        <w:t>2</w:t>
      </w:r>
      <w:r w:rsidR="00324F69">
        <w:rPr>
          <w:b/>
          <w:sz w:val="24"/>
          <w:lang w:val="en-GB"/>
        </w:rPr>
        <w:t>4</w:t>
      </w:r>
    </w:p>
    <w:p w14:paraId="4DF65ED3" w14:textId="77777777" w:rsidR="00187EC2" w:rsidRPr="003D673D" w:rsidRDefault="00187EC2" w:rsidP="005D0819">
      <w:pPr>
        <w:rPr>
          <w:b/>
          <w:sz w:val="24"/>
          <w:lang w:val="en-GB"/>
        </w:rPr>
      </w:pPr>
    </w:p>
    <w:p w14:paraId="7FA0B651" w14:textId="77777777" w:rsidR="005D0819" w:rsidRPr="00F76E3F" w:rsidRDefault="005D0819" w:rsidP="005D0819">
      <w:pPr>
        <w:ind w:left="-284"/>
        <w:rPr>
          <w:i/>
          <w:sz w:val="18"/>
          <w:szCs w:val="18"/>
          <w:lang w:val="en-GB"/>
        </w:rPr>
      </w:pPr>
      <w:r w:rsidRPr="00F76E3F">
        <w:rPr>
          <w:i/>
          <w:sz w:val="18"/>
          <w:szCs w:val="18"/>
          <w:lang w:val="en-GB"/>
        </w:rPr>
        <w:t xml:space="preserve">Please Note: Completion of this form will put your child’s name on a </w:t>
      </w:r>
      <w:r w:rsidRPr="00F76E3F">
        <w:rPr>
          <w:b/>
          <w:i/>
          <w:sz w:val="18"/>
          <w:szCs w:val="18"/>
          <w:lang w:val="en-GB"/>
        </w:rPr>
        <w:t>waiting list only.</w:t>
      </w:r>
      <w:r w:rsidRPr="00F76E3F">
        <w:rPr>
          <w:i/>
          <w:sz w:val="18"/>
          <w:szCs w:val="18"/>
          <w:lang w:val="en-GB"/>
        </w:rPr>
        <w:t xml:space="preserve"> We will then keep in contact with you and let you know if the class is becoming full.</w:t>
      </w:r>
    </w:p>
    <w:p w14:paraId="537F3052" w14:textId="77777777" w:rsidR="005D0819" w:rsidRPr="00F76E3F" w:rsidRDefault="005D0819" w:rsidP="005D0819">
      <w:pPr>
        <w:ind w:left="-284"/>
        <w:rPr>
          <w:i/>
          <w:sz w:val="18"/>
          <w:szCs w:val="18"/>
          <w:lang w:val="en-GB"/>
        </w:rPr>
      </w:pPr>
      <w:r w:rsidRPr="00F76E3F">
        <w:rPr>
          <w:i/>
          <w:sz w:val="18"/>
          <w:szCs w:val="18"/>
          <w:lang w:val="en-GB"/>
        </w:rPr>
        <w:t xml:space="preserve">If you have already decided that this is the </w:t>
      </w:r>
      <w:proofErr w:type="gramStart"/>
      <w:r w:rsidRPr="00F76E3F">
        <w:rPr>
          <w:i/>
          <w:sz w:val="18"/>
          <w:szCs w:val="18"/>
          <w:lang w:val="en-GB"/>
        </w:rPr>
        <w:t>school</w:t>
      </w:r>
      <w:proofErr w:type="gramEnd"/>
      <w:r w:rsidRPr="00F76E3F">
        <w:rPr>
          <w:i/>
          <w:sz w:val="18"/>
          <w:szCs w:val="18"/>
          <w:lang w:val="en-GB"/>
        </w:rPr>
        <w:t xml:space="preserve"> you w</w:t>
      </w:r>
      <w:r>
        <w:rPr>
          <w:i/>
          <w:sz w:val="18"/>
          <w:szCs w:val="18"/>
          <w:lang w:val="en-GB"/>
        </w:rPr>
        <w:t>ish your child to attend in 202</w:t>
      </w:r>
      <w:r w:rsidR="00324F69">
        <w:rPr>
          <w:i/>
          <w:sz w:val="18"/>
          <w:szCs w:val="18"/>
          <w:lang w:val="en-GB"/>
        </w:rPr>
        <w:t>4</w:t>
      </w:r>
      <w:r>
        <w:rPr>
          <w:i/>
          <w:sz w:val="18"/>
          <w:szCs w:val="18"/>
          <w:lang w:val="en-GB"/>
        </w:rPr>
        <w:t xml:space="preserve"> a</w:t>
      </w:r>
      <w:r w:rsidRPr="00F76E3F">
        <w:rPr>
          <w:i/>
          <w:sz w:val="18"/>
          <w:szCs w:val="18"/>
          <w:lang w:val="en-GB"/>
        </w:rPr>
        <w:t>nd want to guarantee a place you need to:</w:t>
      </w:r>
    </w:p>
    <w:p w14:paraId="516D8D09" w14:textId="77777777" w:rsidR="005D0819" w:rsidRPr="00F76E3F" w:rsidRDefault="005D0819" w:rsidP="005D0819">
      <w:pPr>
        <w:numPr>
          <w:ilvl w:val="0"/>
          <w:numId w:val="13"/>
        </w:numPr>
        <w:rPr>
          <w:i/>
          <w:sz w:val="18"/>
          <w:szCs w:val="18"/>
          <w:lang w:val="en-GB"/>
        </w:rPr>
      </w:pPr>
      <w:r w:rsidRPr="00F76E3F">
        <w:rPr>
          <w:i/>
          <w:sz w:val="18"/>
          <w:szCs w:val="18"/>
          <w:lang w:val="en-GB"/>
        </w:rPr>
        <w:t xml:space="preserve">Pay the </w:t>
      </w:r>
      <w:r w:rsidRPr="00F76E3F">
        <w:rPr>
          <w:b/>
          <w:i/>
          <w:sz w:val="18"/>
          <w:szCs w:val="18"/>
          <w:lang w:val="en-GB"/>
        </w:rPr>
        <w:t xml:space="preserve">non-refundable </w:t>
      </w:r>
      <w:r w:rsidRPr="00F76E3F">
        <w:rPr>
          <w:i/>
          <w:sz w:val="18"/>
          <w:szCs w:val="18"/>
          <w:lang w:val="en-GB"/>
        </w:rPr>
        <w:t xml:space="preserve">registration </w:t>
      </w:r>
      <w:proofErr w:type="gramStart"/>
      <w:r w:rsidRPr="00F76E3F">
        <w:rPr>
          <w:i/>
          <w:sz w:val="18"/>
          <w:szCs w:val="18"/>
          <w:lang w:val="en-GB"/>
        </w:rPr>
        <w:t>fee</w:t>
      </w:r>
      <w:proofErr w:type="gramEnd"/>
    </w:p>
    <w:p w14:paraId="72C8648A" w14:textId="77777777" w:rsidR="005D0819" w:rsidRPr="00F76E3F" w:rsidRDefault="005D0819" w:rsidP="005D0819">
      <w:pPr>
        <w:numPr>
          <w:ilvl w:val="0"/>
          <w:numId w:val="13"/>
        </w:numPr>
        <w:rPr>
          <w:i/>
          <w:sz w:val="18"/>
          <w:szCs w:val="18"/>
          <w:lang w:val="en-GB"/>
        </w:rPr>
      </w:pPr>
      <w:r w:rsidRPr="00F76E3F">
        <w:rPr>
          <w:i/>
          <w:sz w:val="18"/>
          <w:szCs w:val="18"/>
          <w:lang w:val="en-GB"/>
        </w:rPr>
        <w:t xml:space="preserve">Complete the more detailed registration </w:t>
      </w:r>
      <w:proofErr w:type="gramStart"/>
      <w:r w:rsidRPr="00F76E3F">
        <w:rPr>
          <w:i/>
          <w:sz w:val="18"/>
          <w:szCs w:val="18"/>
          <w:lang w:val="en-GB"/>
        </w:rPr>
        <w:t>form</w:t>
      </w:r>
      <w:proofErr w:type="gramEnd"/>
    </w:p>
    <w:p w14:paraId="0CC5ECE9" w14:textId="77777777" w:rsidR="00F76E3F" w:rsidRPr="00F76E3F" w:rsidRDefault="00F76E3F" w:rsidP="00F76E3F">
      <w:pPr>
        <w:ind w:left="-284"/>
        <w:rPr>
          <w:i/>
          <w:lang w:val="en-GB"/>
        </w:rPr>
      </w:pPr>
    </w:p>
    <w:tbl>
      <w:tblPr>
        <w:tblW w:w="1116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39"/>
        <w:gridCol w:w="795"/>
        <w:gridCol w:w="266"/>
        <w:gridCol w:w="922"/>
        <w:gridCol w:w="272"/>
        <w:gridCol w:w="862"/>
        <w:gridCol w:w="1334"/>
        <w:gridCol w:w="302"/>
        <w:gridCol w:w="916"/>
        <w:gridCol w:w="436"/>
        <w:gridCol w:w="962"/>
        <w:gridCol w:w="265"/>
        <w:gridCol w:w="1134"/>
        <w:gridCol w:w="377"/>
        <w:gridCol w:w="682"/>
      </w:tblGrid>
      <w:tr w:rsidR="00A35524" w:rsidRPr="00625F77" w14:paraId="4688738A" w14:textId="77777777" w:rsidTr="0091399E">
        <w:trPr>
          <w:trHeight w:hRule="exact" w:val="288"/>
          <w:jc w:val="center"/>
        </w:trPr>
        <w:tc>
          <w:tcPr>
            <w:tcW w:w="11164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201E53FA" w14:textId="77777777" w:rsidR="00A35524" w:rsidRPr="00A807FB" w:rsidRDefault="004B551E" w:rsidP="00F264EB">
            <w:pPr>
              <w:pStyle w:val="Heading2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 xml:space="preserve">SECTION A: </w:t>
            </w:r>
            <w:r w:rsidR="00CD4919" w:rsidRPr="00A807FB">
              <w:rPr>
                <w:sz w:val="20"/>
                <w:lang w:val="en-GB"/>
              </w:rPr>
              <w:t>Information about l</w:t>
            </w:r>
            <w:r w:rsidRPr="00A807FB">
              <w:rPr>
                <w:sz w:val="20"/>
                <w:lang w:val="en-GB"/>
              </w:rPr>
              <w:t>EARNER</w:t>
            </w:r>
          </w:p>
        </w:tc>
      </w:tr>
      <w:tr w:rsidR="00B239BF" w:rsidRPr="00CD4919" w14:paraId="6BC0AC5B" w14:textId="77777777" w:rsidTr="00665ECA">
        <w:trPr>
          <w:trHeight w:hRule="exact" w:val="504"/>
          <w:jc w:val="center"/>
        </w:trPr>
        <w:tc>
          <w:tcPr>
            <w:tcW w:w="1639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BC5472D" w14:textId="77777777" w:rsidR="00B239BF" w:rsidRPr="00A807FB" w:rsidRDefault="00B239BF" w:rsidP="00B239BF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Surname</w:t>
            </w:r>
          </w:p>
        </w:tc>
        <w:tc>
          <w:tcPr>
            <w:tcW w:w="1061" w:type="dxa"/>
            <w:gridSpan w:val="2"/>
            <w:tcBorders>
              <w:bottom w:val="single" w:sz="4" w:space="0" w:color="C0C0C0"/>
            </w:tcBorders>
            <w:vAlign w:val="center"/>
          </w:tcPr>
          <w:p w14:paraId="5A488594" w14:textId="77777777" w:rsidR="00B239BF" w:rsidRPr="00A807FB" w:rsidRDefault="00B239BF" w:rsidP="002A733C">
            <w:pPr>
              <w:rPr>
                <w:sz w:val="20"/>
                <w:lang w:val="en-GB"/>
              </w:rPr>
            </w:pPr>
          </w:p>
        </w:tc>
        <w:tc>
          <w:tcPr>
            <w:tcW w:w="2056" w:type="dxa"/>
            <w:gridSpan w:val="3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2B395EE6" w14:textId="77777777" w:rsidR="00B239BF" w:rsidRPr="00A807FB" w:rsidRDefault="00B239BF" w:rsidP="002A733C">
            <w:pPr>
              <w:rPr>
                <w:sz w:val="20"/>
                <w:lang w:val="en-GB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2FA791E" w14:textId="77777777" w:rsidR="00B239BF" w:rsidRPr="00A807FB" w:rsidRDefault="00B239BF" w:rsidP="00C4543E">
            <w:pPr>
              <w:ind w:right="-131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First Names</w:t>
            </w:r>
          </w:p>
        </w:tc>
        <w:tc>
          <w:tcPr>
            <w:tcW w:w="2579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6E054C63" w14:textId="77777777" w:rsidR="00B239BF" w:rsidRPr="00A807FB" w:rsidRDefault="00B239BF" w:rsidP="002A733C">
            <w:pPr>
              <w:rPr>
                <w:sz w:val="20"/>
                <w:lang w:val="en-GB"/>
              </w:rPr>
            </w:pPr>
          </w:p>
        </w:tc>
        <w:tc>
          <w:tcPr>
            <w:tcW w:w="1511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C505FA9" w14:textId="77777777" w:rsidR="00485FD6" w:rsidRDefault="00B239BF" w:rsidP="002A733C">
            <w:pPr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Date of</w:t>
            </w:r>
          </w:p>
          <w:p w14:paraId="1272AD3D" w14:textId="77777777" w:rsidR="00B239BF" w:rsidRPr="00A807FB" w:rsidRDefault="00B239BF" w:rsidP="002A733C">
            <w:pPr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 xml:space="preserve"> Birth</w:t>
            </w:r>
          </w:p>
        </w:tc>
        <w:tc>
          <w:tcPr>
            <w:tcW w:w="682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46CC4A4" w14:textId="77777777" w:rsidR="00B239BF" w:rsidRPr="00A807FB" w:rsidRDefault="00B239BF" w:rsidP="002A733C">
            <w:pPr>
              <w:rPr>
                <w:sz w:val="20"/>
                <w:lang w:val="en-GB"/>
              </w:rPr>
            </w:pPr>
          </w:p>
        </w:tc>
      </w:tr>
      <w:tr w:rsidR="00665ECA" w:rsidRPr="00CD4919" w14:paraId="07365240" w14:textId="77777777" w:rsidTr="00665ECA">
        <w:trPr>
          <w:trHeight w:hRule="exact" w:val="567"/>
          <w:jc w:val="center"/>
        </w:trPr>
        <w:tc>
          <w:tcPr>
            <w:tcW w:w="1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9A104A9" w14:textId="77777777" w:rsidR="00665ECA" w:rsidRPr="00A807FB" w:rsidRDefault="00665ECA" w:rsidP="00B239BF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Nationality</w:t>
            </w:r>
          </w:p>
        </w:tc>
        <w:tc>
          <w:tcPr>
            <w:tcW w:w="475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3CACED" w14:textId="77777777" w:rsidR="00665ECA" w:rsidRPr="00A807FB" w:rsidRDefault="00665ECA" w:rsidP="002A733C">
            <w:pPr>
              <w:rPr>
                <w:sz w:val="20"/>
                <w:lang w:val="en-GB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2B84B" w14:textId="77777777" w:rsidR="00665ECA" w:rsidRPr="00A807FB" w:rsidRDefault="00665ECA" w:rsidP="002A73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Gender</w:t>
            </w:r>
          </w:p>
        </w:tc>
        <w:tc>
          <w:tcPr>
            <w:tcW w:w="21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24F7ED" w14:textId="77777777" w:rsidR="00665ECA" w:rsidRDefault="00665ECA" w:rsidP="002A73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Current</w:t>
            </w:r>
          </w:p>
          <w:p w14:paraId="41482167" w14:textId="77777777" w:rsidR="00665ECA" w:rsidRPr="00A807FB" w:rsidRDefault="00665ECA" w:rsidP="002A73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Grade</w:t>
            </w:r>
          </w:p>
        </w:tc>
      </w:tr>
      <w:tr w:rsidR="00485FD6" w:rsidRPr="00CD4919" w14:paraId="7E7A7D45" w14:textId="77777777" w:rsidTr="00665ECA">
        <w:trPr>
          <w:trHeight w:hRule="exact" w:val="547"/>
          <w:jc w:val="center"/>
        </w:trPr>
        <w:tc>
          <w:tcPr>
            <w:tcW w:w="1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FE0EF5" w14:textId="77777777" w:rsidR="00485FD6" w:rsidRPr="00A807FB" w:rsidRDefault="00485FD6" w:rsidP="00665ECA">
            <w:pPr>
              <w:spacing w:line="276" w:lineRule="auto"/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Present Scho</w:t>
            </w:r>
            <w:r>
              <w:rPr>
                <w:sz w:val="20"/>
                <w:lang w:val="en-GB"/>
              </w:rPr>
              <w:t>ol</w:t>
            </w:r>
          </w:p>
        </w:tc>
        <w:tc>
          <w:tcPr>
            <w:tcW w:w="7332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2909F34" w14:textId="77777777" w:rsidR="00485FD6" w:rsidRPr="00A807FB" w:rsidRDefault="00146615" w:rsidP="002A733C">
            <w:pPr>
              <w:rPr>
                <w:sz w:val="20"/>
                <w:lang w:val="en-GB"/>
              </w:rPr>
            </w:pPr>
            <w:r w:rsidRPr="00146615">
              <w:rPr>
                <w:rFonts w:ascii="Times New Roman" w:hAnsi="Times New Roman"/>
                <w:sz w:val="24"/>
              </w:rPr>
              <w:object w:dxaOrig="1440" w:dyaOrig="1440" w14:anchorId="42EE9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8.65pt;margin-top:-9.25pt;width:348.95pt;height:373.6pt;z-index:-251658752;visibility:visible;mso-wrap-edited:f;mso-position-horizontal-relative:margin;mso-position-vertical-relative:margin" wrapcoords="-46 0 -46 21557 21600 21557 21600 0 -46 0">
                  <v:imagedata r:id="rId7" o:title="" gain="19661f" blacklevel="22938f"/>
                  <o:lock v:ext="edit" aspectratio="f"/>
                  <w10:wrap type="square" anchorx="margin" anchory="margin"/>
                </v:shape>
                <o:OLEObject Type="Embed" ProgID="Word.Picture.8" ShapeID="_x0000_s1026" DrawAspect="Content" ObjectID="_1761631925" r:id="rId8"/>
              </w:objec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1384B54" w14:textId="77777777" w:rsidR="00485FD6" w:rsidRDefault="00485FD6" w:rsidP="002A733C">
            <w:pPr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Grade</w:t>
            </w:r>
          </w:p>
          <w:p w14:paraId="17AED39F" w14:textId="77777777" w:rsidR="004F087D" w:rsidRPr="00A807FB" w:rsidRDefault="004F087D" w:rsidP="002A733C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Applied for</w:t>
            </w:r>
          </w:p>
        </w:tc>
        <w:tc>
          <w:tcPr>
            <w:tcW w:w="1059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F94937" w14:textId="77777777" w:rsidR="00485FD6" w:rsidRPr="00A807FB" w:rsidRDefault="00485FD6" w:rsidP="002A733C">
            <w:pPr>
              <w:rPr>
                <w:sz w:val="20"/>
                <w:lang w:val="en-GB"/>
              </w:rPr>
            </w:pPr>
          </w:p>
        </w:tc>
      </w:tr>
      <w:tr w:rsidR="00C90A29" w:rsidRPr="00CD4919" w14:paraId="5BE5A402" w14:textId="77777777" w:rsidTr="00FD56A3">
        <w:trPr>
          <w:trHeight w:hRule="exact" w:val="883"/>
          <w:jc w:val="center"/>
        </w:trPr>
        <w:tc>
          <w:tcPr>
            <w:tcW w:w="16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C24CC68" w14:textId="77777777" w:rsidR="00C90A29" w:rsidRPr="00A807FB" w:rsidRDefault="004B551E" w:rsidP="00B239BF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Mother T</w:t>
            </w:r>
            <w:r w:rsidR="00CD4919" w:rsidRPr="00A807FB">
              <w:rPr>
                <w:sz w:val="20"/>
                <w:lang w:val="en-GB"/>
              </w:rPr>
              <w:t>ongue</w:t>
            </w:r>
          </w:p>
        </w:tc>
        <w:tc>
          <w:tcPr>
            <w:tcW w:w="445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C293DC" w14:textId="77777777" w:rsidR="00C90A29" w:rsidRPr="00A807FB" w:rsidRDefault="00C90A29" w:rsidP="002A733C">
            <w:pPr>
              <w:rPr>
                <w:sz w:val="20"/>
                <w:lang w:val="en-GB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AF5635" w14:textId="77777777" w:rsidR="00CD4919" w:rsidRPr="00A807FB" w:rsidRDefault="004B551E" w:rsidP="002A733C">
            <w:pPr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Other Languages Spoken</w:t>
            </w:r>
          </w:p>
        </w:tc>
        <w:tc>
          <w:tcPr>
            <w:tcW w:w="3856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8B0FAF" w14:textId="77777777" w:rsidR="00C90A29" w:rsidRPr="00A807FB" w:rsidRDefault="00C90A29" w:rsidP="002A733C">
            <w:pPr>
              <w:rPr>
                <w:sz w:val="20"/>
                <w:lang w:val="en-GB"/>
              </w:rPr>
            </w:pPr>
          </w:p>
        </w:tc>
      </w:tr>
      <w:tr w:rsidR="004C2FEE" w:rsidRPr="00CD4919" w14:paraId="27563F8C" w14:textId="77777777" w:rsidTr="00665ECA">
        <w:trPr>
          <w:trHeight w:hRule="exact" w:val="535"/>
          <w:jc w:val="center"/>
        </w:trPr>
        <w:tc>
          <w:tcPr>
            <w:tcW w:w="24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3D1CF40" w14:textId="77777777" w:rsidR="004C2FEE" w:rsidRPr="00A807FB" w:rsidRDefault="004B551E" w:rsidP="002A733C">
            <w:pPr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Diagnosed Learning Disabilities</w:t>
            </w:r>
          </w:p>
        </w:tc>
        <w:tc>
          <w:tcPr>
            <w:tcW w:w="873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087AA7" w14:textId="77777777" w:rsidR="004C2FEE" w:rsidRPr="00A807FB" w:rsidRDefault="004C2FEE" w:rsidP="002A733C">
            <w:pPr>
              <w:rPr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0F2DF4" w:rsidRPr="00A807FB" w14:paraId="08A907CB" w14:textId="77777777" w:rsidTr="0091399E">
        <w:trPr>
          <w:trHeight w:hRule="exact" w:val="288"/>
          <w:jc w:val="center"/>
        </w:trPr>
        <w:tc>
          <w:tcPr>
            <w:tcW w:w="11164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2D0A079" w14:textId="77777777" w:rsidR="000F2DF4" w:rsidRPr="00A807FB" w:rsidRDefault="004B551E" w:rsidP="00F264EB">
            <w:pPr>
              <w:pStyle w:val="Heading2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section b: information about parent/guardian</w:t>
            </w:r>
          </w:p>
        </w:tc>
      </w:tr>
      <w:tr w:rsidR="00195009" w:rsidRPr="00CD4919" w14:paraId="4054B8D8" w14:textId="77777777" w:rsidTr="00665ECA">
        <w:trPr>
          <w:trHeight w:hRule="exact" w:val="509"/>
          <w:jc w:val="center"/>
        </w:trPr>
        <w:tc>
          <w:tcPr>
            <w:tcW w:w="2700" w:type="dxa"/>
            <w:gridSpan w:val="3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79CB54F" w14:textId="77777777" w:rsidR="000F2DF4" w:rsidRPr="00A807FB" w:rsidRDefault="004B551E" w:rsidP="004A2AA0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Surname</w:t>
            </w:r>
          </w:p>
        </w:tc>
        <w:tc>
          <w:tcPr>
            <w:tcW w:w="3390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1E48B3D" w14:textId="77777777" w:rsidR="000F2DF4" w:rsidRPr="00A807FB" w:rsidRDefault="000F2DF4" w:rsidP="009126F8">
            <w:pPr>
              <w:rPr>
                <w:sz w:val="20"/>
                <w:lang w:val="en-GB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7BE8073" w14:textId="77777777" w:rsidR="000F2DF4" w:rsidRPr="00A807FB" w:rsidRDefault="004B551E" w:rsidP="009126F8">
            <w:pPr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First Names</w:t>
            </w:r>
            <w:r w:rsidR="0038280E" w:rsidRPr="00A807FB">
              <w:rPr>
                <w:sz w:val="20"/>
                <w:lang w:val="en-GB"/>
              </w:rPr>
              <w:t>:</w:t>
            </w:r>
          </w:p>
        </w:tc>
        <w:tc>
          <w:tcPr>
            <w:tcW w:w="2458" w:type="dxa"/>
            <w:gridSpan w:val="4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25274B9" w14:textId="77777777" w:rsidR="000F2DF4" w:rsidRPr="00A807FB" w:rsidRDefault="000F2DF4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04E1B3B4" w14:textId="77777777" w:rsidTr="00FD56A3">
        <w:trPr>
          <w:trHeight w:hRule="exact" w:val="447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4415EE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 xml:space="preserve">Relationship to learner 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A0EAD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7C00AC1F" w14:textId="77777777" w:rsidTr="00665ECA">
        <w:trPr>
          <w:trHeight w:hRule="exact" w:val="553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1B7C459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Employer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F480DE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134A00F3" w14:textId="77777777" w:rsidTr="00665ECA">
        <w:trPr>
          <w:trHeight w:hRule="exact" w:val="547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D81B8C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Position held at workplace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A58E1F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18E84E3D" w14:textId="77777777" w:rsidTr="00FD56A3">
        <w:trPr>
          <w:trHeight w:hRule="exact" w:val="1136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9131AE9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 xml:space="preserve">Postal Address </w:t>
            </w:r>
          </w:p>
          <w:p w14:paraId="0CFC0BB4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</w:p>
          <w:p w14:paraId="3C59AE90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Physical Address</w:t>
            </w:r>
          </w:p>
          <w:p w14:paraId="578AB0AA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A8483D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6D7A367C" w14:textId="77777777" w:rsidTr="00665ECA">
        <w:trPr>
          <w:trHeight w:hRule="exact" w:val="546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0E3A3A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Cell Phone Number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DC8228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142F1AF4" w14:textId="77777777" w:rsidTr="00FD56A3">
        <w:trPr>
          <w:trHeight w:hRule="exact" w:val="553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8919ED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Work Telephone Number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B45BB6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571FE865" w14:textId="77777777" w:rsidTr="00FD56A3">
        <w:trPr>
          <w:trHeight w:hRule="exact" w:val="533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29C134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Fax Number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5DB6E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43D2E569" w14:textId="77777777" w:rsidTr="00665ECA">
        <w:trPr>
          <w:trHeight w:hRule="exact" w:val="541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2357EF" w14:textId="77777777" w:rsidR="0038280E" w:rsidRPr="00A807FB" w:rsidRDefault="00B239BF" w:rsidP="0038280E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Home (landline) N</w:t>
            </w:r>
            <w:r w:rsidR="0038280E" w:rsidRPr="00A807FB">
              <w:rPr>
                <w:sz w:val="20"/>
                <w:lang w:val="en-GB"/>
              </w:rPr>
              <w:t>umber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F16596" w14:textId="77777777" w:rsidR="0038280E" w:rsidRPr="00A807FB" w:rsidRDefault="0038280E" w:rsidP="009126F8">
            <w:pPr>
              <w:rPr>
                <w:sz w:val="20"/>
                <w:lang w:val="en-GB"/>
              </w:rPr>
            </w:pPr>
          </w:p>
        </w:tc>
      </w:tr>
      <w:tr w:rsidR="0038280E" w:rsidRPr="00CD4919" w14:paraId="698847E1" w14:textId="77777777" w:rsidTr="00665ECA">
        <w:trPr>
          <w:trHeight w:hRule="exact" w:val="549"/>
          <w:jc w:val="center"/>
        </w:trPr>
        <w:tc>
          <w:tcPr>
            <w:tcW w:w="27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CB7D6A6" w14:textId="77777777" w:rsidR="0038280E" w:rsidRPr="00A807FB" w:rsidRDefault="0038280E" w:rsidP="0038280E">
            <w:pPr>
              <w:jc w:val="right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E-mail Address</w:t>
            </w:r>
          </w:p>
        </w:tc>
        <w:tc>
          <w:tcPr>
            <w:tcW w:w="8464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24832" w14:textId="77777777" w:rsidR="0038280E" w:rsidRPr="00A807FB" w:rsidRDefault="0038280E" w:rsidP="0038280E">
            <w:pPr>
              <w:jc w:val="both"/>
              <w:rPr>
                <w:sz w:val="20"/>
                <w:lang w:val="en-GB"/>
              </w:rPr>
            </w:pPr>
          </w:p>
        </w:tc>
      </w:tr>
      <w:tr w:rsidR="002A2510" w:rsidRPr="00CD4919" w14:paraId="5A3CFA8D" w14:textId="77777777" w:rsidTr="006A54EC">
        <w:trPr>
          <w:trHeight w:hRule="exact" w:val="331"/>
          <w:jc w:val="center"/>
        </w:trPr>
        <w:tc>
          <w:tcPr>
            <w:tcW w:w="11164" w:type="dxa"/>
            <w:gridSpan w:val="1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3A78E7" w14:textId="77777777" w:rsidR="002A2510" w:rsidRPr="00CD4919" w:rsidRDefault="002A2510" w:rsidP="00195009">
            <w:pPr>
              <w:rPr>
                <w:sz w:val="18"/>
                <w:lang w:val="en-GB"/>
              </w:rPr>
            </w:pPr>
          </w:p>
        </w:tc>
      </w:tr>
      <w:tr w:rsidR="00CC375F" w:rsidRPr="00CD4919" w14:paraId="684F1722" w14:textId="77777777" w:rsidTr="00187EC2">
        <w:trPr>
          <w:trHeight w:val="241"/>
          <w:jc w:val="center"/>
        </w:trPr>
        <w:tc>
          <w:tcPr>
            <w:tcW w:w="11164" w:type="dxa"/>
            <w:gridSpan w:val="1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064DBBF" w14:textId="77777777" w:rsidR="00CC375F" w:rsidRPr="00A807FB" w:rsidRDefault="005D0819" w:rsidP="007229D0">
            <w:pPr>
              <w:pStyle w:val="Italics"/>
              <w:rPr>
                <w:sz w:val="20"/>
                <w:lang w:val="en-GB"/>
              </w:rPr>
            </w:pPr>
            <w:r w:rsidRPr="00A807FB">
              <w:rPr>
                <w:sz w:val="20"/>
                <w:lang w:val="en-GB"/>
              </w:rPr>
              <w:t>Finally,</w:t>
            </w:r>
            <w:r w:rsidR="00CC375F" w:rsidRPr="00A807FB">
              <w:rPr>
                <w:sz w:val="20"/>
                <w:lang w:val="en-GB"/>
              </w:rPr>
              <w:t xml:space="preserve"> please let us know how you heard about this school</w:t>
            </w:r>
          </w:p>
        </w:tc>
      </w:tr>
      <w:tr w:rsidR="00CC375F" w:rsidRPr="00CC375F" w14:paraId="570966E2" w14:textId="77777777" w:rsidTr="00665ECA">
        <w:trPr>
          <w:trHeight w:hRule="exact" w:val="403"/>
          <w:jc w:val="center"/>
        </w:trPr>
        <w:tc>
          <w:tcPr>
            <w:tcW w:w="389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77128" w14:textId="77777777" w:rsidR="00CC375F" w:rsidRPr="00A807FB" w:rsidRDefault="00CC375F" w:rsidP="00B239BF">
            <w:pPr>
              <w:jc w:val="center"/>
              <w:rPr>
                <w:i/>
                <w:sz w:val="20"/>
                <w:lang w:val="en-GB"/>
              </w:rPr>
            </w:pPr>
            <w:r w:rsidRPr="00A807FB">
              <w:rPr>
                <w:i/>
                <w:sz w:val="20"/>
                <w:lang w:val="en-GB"/>
              </w:rPr>
              <w:t>Advertisement</w:t>
            </w:r>
          </w:p>
        </w:tc>
        <w:tc>
          <w:tcPr>
            <w:tcW w:w="38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FCE466" w14:textId="77777777" w:rsidR="00CC375F" w:rsidRPr="00A807FB" w:rsidRDefault="00CC375F" w:rsidP="00B239BF">
            <w:pPr>
              <w:jc w:val="center"/>
              <w:rPr>
                <w:i/>
                <w:sz w:val="20"/>
                <w:lang w:val="en-GB"/>
              </w:rPr>
            </w:pPr>
            <w:r w:rsidRPr="00A807FB">
              <w:rPr>
                <w:i/>
                <w:sz w:val="20"/>
                <w:lang w:val="en-GB"/>
              </w:rPr>
              <w:t>Friend or Family</w:t>
            </w:r>
          </w:p>
        </w:tc>
        <w:tc>
          <w:tcPr>
            <w:tcW w:w="34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2E0DE" w14:textId="77777777" w:rsidR="00CC375F" w:rsidRPr="00A807FB" w:rsidRDefault="00CC375F" w:rsidP="00B239BF">
            <w:pPr>
              <w:jc w:val="center"/>
              <w:rPr>
                <w:i/>
                <w:sz w:val="20"/>
                <w:lang w:val="en-GB"/>
              </w:rPr>
            </w:pPr>
            <w:r w:rsidRPr="00A807FB">
              <w:rPr>
                <w:i/>
                <w:sz w:val="20"/>
                <w:lang w:val="en-GB"/>
              </w:rPr>
              <w:t>Other</w:t>
            </w:r>
          </w:p>
        </w:tc>
      </w:tr>
      <w:tr w:rsidR="007229D0" w:rsidRPr="00A807FB" w14:paraId="024EAC2D" w14:textId="77777777" w:rsidTr="00665ECA">
        <w:trPr>
          <w:trHeight w:hRule="exact" w:val="873"/>
          <w:jc w:val="center"/>
        </w:trPr>
        <w:tc>
          <w:tcPr>
            <w:tcW w:w="362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BCDBD2" w14:textId="77777777" w:rsidR="000D2539" w:rsidRPr="00A807FB" w:rsidRDefault="00CC375F" w:rsidP="006A54EC">
            <w:pPr>
              <w:rPr>
                <w:i/>
                <w:sz w:val="20"/>
                <w:lang w:val="en-GB"/>
              </w:rPr>
            </w:pPr>
            <w:r w:rsidRPr="00A807FB">
              <w:rPr>
                <w:i/>
                <w:sz w:val="20"/>
                <w:lang w:val="en-GB"/>
              </w:rPr>
              <w:t xml:space="preserve">If someone recommended us to </w:t>
            </w:r>
            <w:r w:rsidR="005D0819" w:rsidRPr="00A807FB">
              <w:rPr>
                <w:i/>
                <w:sz w:val="20"/>
                <w:lang w:val="en-GB"/>
              </w:rPr>
              <w:t>yo</w:t>
            </w:r>
            <w:r w:rsidR="005D0819">
              <w:rPr>
                <w:i/>
                <w:sz w:val="20"/>
                <w:lang w:val="en-GB"/>
              </w:rPr>
              <w:t xml:space="preserve">u, </w:t>
            </w:r>
            <w:r w:rsidR="006A54EC">
              <w:rPr>
                <w:i/>
                <w:sz w:val="20"/>
                <w:lang w:val="en-GB"/>
              </w:rPr>
              <w:t>please let us know who this was</w:t>
            </w:r>
          </w:p>
        </w:tc>
        <w:tc>
          <w:tcPr>
            <w:tcW w:w="7542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49DA75" w14:textId="77777777" w:rsidR="000D2539" w:rsidRPr="00A807FB" w:rsidRDefault="000D2539" w:rsidP="007229D0">
            <w:pPr>
              <w:rPr>
                <w:i/>
                <w:sz w:val="20"/>
                <w:lang w:val="en-GB"/>
              </w:rPr>
            </w:pPr>
          </w:p>
        </w:tc>
      </w:tr>
    </w:tbl>
    <w:p w14:paraId="1F2FDC84" w14:textId="77777777" w:rsidR="005D0819" w:rsidRDefault="006A54EC" w:rsidP="005D0819">
      <w:pPr>
        <w:tabs>
          <w:tab w:val="left" w:pos="3129"/>
        </w:tabs>
        <w:rPr>
          <w:sz w:val="20"/>
          <w:lang w:val="en-GB"/>
        </w:rPr>
      </w:pPr>
      <w:r>
        <w:rPr>
          <w:sz w:val="20"/>
          <w:lang w:val="en-GB"/>
        </w:rPr>
        <w:tab/>
      </w:r>
    </w:p>
    <w:p w14:paraId="0A2B8734" w14:textId="77777777" w:rsidR="00EB04CC" w:rsidRPr="00A807FB" w:rsidRDefault="005D0819" w:rsidP="00ED17C3">
      <w:pPr>
        <w:tabs>
          <w:tab w:val="left" w:pos="3129"/>
        </w:tabs>
        <w:rPr>
          <w:sz w:val="20"/>
          <w:lang w:val="en-GB"/>
        </w:rPr>
      </w:pPr>
      <w:r w:rsidRPr="00A20B60">
        <w:rPr>
          <w:szCs w:val="16"/>
          <w:lang w:val="en-GB"/>
        </w:rPr>
        <w:t>* Interviews are necessary for non-Namibians in all grades</w:t>
      </w:r>
      <w:r w:rsidR="00324F69">
        <w:rPr>
          <w:szCs w:val="16"/>
          <w:lang w:val="en-GB"/>
        </w:rPr>
        <w:t xml:space="preserve"> and f</w:t>
      </w:r>
      <w:r w:rsidRPr="00A20B60">
        <w:rPr>
          <w:szCs w:val="16"/>
          <w:lang w:val="en-GB"/>
        </w:rPr>
        <w:t xml:space="preserve">or learners who have been asked to leave previous schools, and for </w:t>
      </w:r>
      <w:r w:rsidRPr="00A20B60">
        <w:rPr>
          <w:b/>
          <w:szCs w:val="16"/>
          <w:lang w:val="en-GB"/>
        </w:rPr>
        <w:t xml:space="preserve">all </w:t>
      </w:r>
      <w:r w:rsidRPr="00A20B60">
        <w:rPr>
          <w:szCs w:val="16"/>
          <w:lang w:val="en-GB"/>
        </w:rPr>
        <w:t xml:space="preserve">learners applying for </w:t>
      </w:r>
      <w:r>
        <w:rPr>
          <w:szCs w:val="16"/>
          <w:lang w:val="en-GB"/>
        </w:rPr>
        <w:t xml:space="preserve">senior </w:t>
      </w:r>
      <w:proofErr w:type="gramStart"/>
      <w:r w:rsidRPr="00A20B60">
        <w:rPr>
          <w:szCs w:val="16"/>
          <w:lang w:val="en-GB"/>
        </w:rPr>
        <w:t>grades .</w:t>
      </w:r>
      <w:proofErr w:type="gramEnd"/>
      <w:r w:rsidRPr="00A20B60">
        <w:rPr>
          <w:szCs w:val="16"/>
          <w:lang w:val="en-GB"/>
        </w:rPr>
        <w:t xml:space="preserve"> Appointments must be made through the school secretary </w:t>
      </w:r>
      <w:r>
        <w:rPr>
          <w:szCs w:val="16"/>
          <w:lang w:val="en-GB"/>
        </w:rPr>
        <w:t>(</w:t>
      </w:r>
      <w:r w:rsidRPr="00A20B60">
        <w:rPr>
          <w:szCs w:val="16"/>
          <w:lang w:val="en-GB"/>
        </w:rPr>
        <w:t>061 230037</w:t>
      </w:r>
      <w:r>
        <w:rPr>
          <w:szCs w:val="16"/>
          <w:lang w:val="en-GB"/>
        </w:rPr>
        <w:t xml:space="preserve"> </w:t>
      </w:r>
      <w:r w:rsidRPr="00A20B60">
        <w:rPr>
          <w:szCs w:val="16"/>
          <w:lang w:val="en-GB"/>
        </w:rPr>
        <w:t>/</w:t>
      </w:r>
      <w:r>
        <w:rPr>
          <w:szCs w:val="16"/>
          <w:lang w:val="en-GB"/>
        </w:rPr>
        <w:t xml:space="preserve"> </w:t>
      </w:r>
      <w:r w:rsidRPr="00A20B60">
        <w:rPr>
          <w:szCs w:val="16"/>
          <w:lang w:val="en-GB"/>
        </w:rPr>
        <w:t>081</w:t>
      </w:r>
      <w:r>
        <w:rPr>
          <w:szCs w:val="16"/>
          <w:lang w:val="en-GB"/>
        </w:rPr>
        <w:t xml:space="preserve"> </w:t>
      </w:r>
      <w:r w:rsidRPr="00A20B60">
        <w:rPr>
          <w:szCs w:val="16"/>
          <w:lang w:val="en-GB"/>
        </w:rPr>
        <w:t>286 2864)</w:t>
      </w:r>
      <w:r>
        <w:rPr>
          <w:szCs w:val="16"/>
          <w:lang w:val="en-GB"/>
        </w:rPr>
        <w:t xml:space="preserve"> or Email: combretumschool@gmail.com</w:t>
      </w:r>
    </w:p>
    <w:sectPr w:rsidR="00EB04CC" w:rsidRPr="00A807FB" w:rsidSect="00F76E3F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C7588" w14:textId="77777777" w:rsidR="001D46EF" w:rsidRDefault="001D46EF" w:rsidP="00A807FB">
      <w:r>
        <w:separator/>
      </w:r>
    </w:p>
  </w:endnote>
  <w:endnote w:type="continuationSeparator" w:id="0">
    <w:p w14:paraId="5A4F650F" w14:textId="77777777" w:rsidR="001D46EF" w:rsidRDefault="001D46EF" w:rsidP="00A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C13A" w14:textId="77777777" w:rsidR="001D46EF" w:rsidRDefault="001D46EF" w:rsidP="00A807FB">
      <w:r>
        <w:separator/>
      </w:r>
    </w:p>
  </w:footnote>
  <w:footnote w:type="continuationSeparator" w:id="0">
    <w:p w14:paraId="11C457A2" w14:textId="77777777" w:rsidR="001D46EF" w:rsidRDefault="001D46EF" w:rsidP="00A8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9D25CD"/>
    <w:multiLevelType w:val="hybridMultilevel"/>
    <w:tmpl w:val="E2962B74"/>
    <w:lvl w:ilvl="0" w:tplc="3CC011B6">
      <w:start w:val="5"/>
      <w:numFmt w:val="bullet"/>
      <w:lvlText w:val=""/>
      <w:lvlJc w:val="left"/>
      <w:pPr>
        <w:ind w:left="-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1" w15:restartNumberingAfterBreak="0">
    <w:nsid w:val="2FA041C6"/>
    <w:multiLevelType w:val="hybridMultilevel"/>
    <w:tmpl w:val="E2F6ACB0"/>
    <w:lvl w:ilvl="0" w:tplc="111242B0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897408A"/>
    <w:multiLevelType w:val="hybridMultilevel"/>
    <w:tmpl w:val="07CEB5F0"/>
    <w:lvl w:ilvl="0" w:tplc="09DC9E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18947909">
    <w:abstractNumId w:val="9"/>
  </w:num>
  <w:num w:numId="2" w16cid:durableId="677467223">
    <w:abstractNumId w:val="7"/>
  </w:num>
  <w:num w:numId="3" w16cid:durableId="1487209616">
    <w:abstractNumId w:val="6"/>
  </w:num>
  <w:num w:numId="4" w16cid:durableId="1243373210">
    <w:abstractNumId w:val="5"/>
  </w:num>
  <w:num w:numId="5" w16cid:durableId="1962420847">
    <w:abstractNumId w:val="4"/>
  </w:num>
  <w:num w:numId="6" w16cid:durableId="410204166">
    <w:abstractNumId w:val="8"/>
  </w:num>
  <w:num w:numId="7" w16cid:durableId="1880170167">
    <w:abstractNumId w:val="3"/>
  </w:num>
  <w:num w:numId="8" w16cid:durableId="319431340">
    <w:abstractNumId w:val="2"/>
  </w:num>
  <w:num w:numId="9" w16cid:durableId="1398825889">
    <w:abstractNumId w:val="1"/>
  </w:num>
  <w:num w:numId="10" w16cid:durableId="1679505280">
    <w:abstractNumId w:val="0"/>
  </w:num>
  <w:num w:numId="11" w16cid:durableId="1619801168">
    <w:abstractNumId w:val="10"/>
  </w:num>
  <w:num w:numId="12" w16cid:durableId="801537038">
    <w:abstractNumId w:val="11"/>
  </w:num>
  <w:num w:numId="13" w16cid:durableId="1907260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A9"/>
    <w:rsid w:val="000071F7"/>
    <w:rsid w:val="000134FA"/>
    <w:rsid w:val="000260D8"/>
    <w:rsid w:val="0002798A"/>
    <w:rsid w:val="00063EEE"/>
    <w:rsid w:val="00083002"/>
    <w:rsid w:val="00087B85"/>
    <w:rsid w:val="000A01F1"/>
    <w:rsid w:val="000B32D3"/>
    <w:rsid w:val="000C1163"/>
    <w:rsid w:val="000D2539"/>
    <w:rsid w:val="000D25C9"/>
    <w:rsid w:val="000F2DF4"/>
    <w:rsid w:val="000F6783"/>
    <w:rsid w:val="00101CD9"/>
    <w:rsid w:val="001059A0"/>
    <w:rsid w:val="00120C95"/>
    <w:rsid w:val="00127E92"/>
    <w:rsid w:val="00146615"/>
    <w:rsid w:val="0014663E"/>
    <w:rsid w:val="0015409B"/>
    <w:rsid w:val="0017723D"/>
    <w:rsid w:val="00180664"/>
    <w:rsid w:val="00185BA5"/>
    <w:rsid w:val="00187BFB"/>
    <w:rsid w:val="00187EC2"/>
    <w:rsid w:val="00195009"/>
    <w:rsid w:val="0019779B"/>
    <w:rsid w:val="001B0C0D"/>
    <w:rsid w:val="001D46EF"/>
    <w:rsid w:val="00217800"/>
    <w:rsid w:val="00250014"/>
    <w:rsid w:val="00254D4B"/>
    <w:rsid w:val="00275BB5"/>
    <w:rsid w:val="00286F6A"/>
    <w:rsid w:val="00291C8C"/>
    <w:rsid w:val="002A1ECE"/>
    <w:rsid w:val="002A2510"/>
    <w:rsid w:val="002A733C"/>
    <w:rsid w:val="002B21BA"/>
    <w:rsid w:val="002B4D1D"/>
    <w:rsid w:val="002C10B1"/>
    <w:rsid w:val="002D222A"/>
    <w:rsid w:val="002D486E"/>
    <w:rsid w:val="003076FD"/>
    <w:rsid w:val="00317005"/>
    <w:rsid w:val="00324F69"/>
    <w:rsid w:val="00331A86"/>
    <w:rsid w:val="00335259"/>
    <w:rsid w:val="00377D7A"/>
    <w:rsid w:val="0038280E"/>
    <w:rsid w:val="003929F1"/>
    <w:rsid w:val="003A1B63"/>
    <w:rsid w:val="003A41A1"/>
    <w:rsid w:val="003B2326"/>
    <w:rsid w:val="003C1677"/>
    <w:rsid w:val="003D673D"/>
    <w:rsid w:val="003F16ED"/>
    <w:rsid w:val="003F1D46"/>
    <w:rsid w:val="00420AA9"/>
    <w:rsid w:val="00437ED0"/>
    <w:rsid w:val="00440CD8"/>
    <w:rsid w:val="00443837"/>
    <w:rsid w:val="00450F66"/>
    <w:rsid w:val="00461739"/>
    <w:rsid w:val="00467865"/>
    <w:rsid w:val="00471EDC"/>
    <w:rsid w:val="00485FD6"/>
    <w:rsid w:val="0048685F"/>
    <w:rsid w:val="004A1437"/>
    <w:rsid w:val="004A2AA0"/>
    <w:rsid w:val="004A4198"/>
    <w:rsid w:val="004A54EA"/>
    <w:rsid w:val="004B0578"/>
    <w:rsid w:val="004B551E"/>
    <w:rsid w:val="004C2FEE"/>
    <w:rsid w:val="004E34C6"/>
    <w:rsid w:val="004F087D"/>
    <w:rsid w:val="004F62AD"/>
    <w:rsid w:val="00501AE8"/>
    <w:rsid w:val="00504B65"/>
    <w:rsid w:val="005114CE"/>
    <w:rsid w:val="005179A6"/>
    <w:rsid w:val="0052122B"/>
    <w:rsid w:val="00542885"/>
    <w:rsid w:val="005557F6"/>
    <w:rsid w:val="00563778"/>
    <w:rsid w:val="005A1BFD"/>
    <w:rsid w:val="005B4AE2"/>
    <w:rsid w:val="005C3D49"/>
    <w:rsid w:val="005D0819"/>
    <w:rsid w:val="005E63CC"/>
    <w:rsid w:val="005F6E87"/>
    <w:rsid w:val="00613129"/>
    <w:rsid w:val="00617C65"/>
    <w:rsid w:val="00625F77"/>
    <w:rsid w:val="00644F82"/>
    <w:rsid w:val="00665ECA"/>
    <w:rsid w:val="00682C69"/>
    <w:rsid w:val="006A54EC"/>
    <w:rsid w:val="006C7571"/>
    <w:rsid w:val="006D2635"/>
    <w:rsid w:val="006D779C"/>
    <w:rsid w:val="006E4F63"/>
    <w:rsid w:val="006E729E"/>
    <w:rsid w:val="007229D0"/>
    <w:rsid w:val="0075084B"/>
    <w:rsid w:val="007602AC"/>
    <w:rsid w:val="00774B67"/>
    <w:rsid w:val="00793AC6"/>
    <w:rsid w:val="007A71DE"/>
    <w:rsid w:val="007B199B"/>
    <w:rsid w:val="007B6119"/>
    <w:rsid w:val="007C1DA0"/>
    <w:rsid w:val="007D3EB6"/>
    <w:rsid w:val="007E2A15"/>
    <w:rsid w:val="007E56C4"/>
    <w:rsid w:val="008107D6"/>
    <w:rsid w:val="00841645"/>
    <w:rsid w:val="00852EC6"/>
    <w:rsid w:val="008860B9"/>
    <w:rsid w:val="0088782D"/>
    <w:rsid w:val="008A0543"/>
    <w:rsid w:val="008B08EF"/>
    <w:rsid w:val="008B24BB"/>
    <w:rsid w:val="008B57DD"/>
    <w:rsid w:val="008B7081"/>
    <w:rsid w:val="008D1CE9"/>
    <w:rsid w:val="008D40FF"/>
    <w:rsid w:val="00902964"/>
    <w:rsid w:val="009126F8"/>
    <w:rsid w:val="0091399E"/>
    <w:rsid w:val="00931BDC"/>
    <w:rsid w:val="0094790F"/>
    <w:rsid w:val="009560F7"/>
    <w:rsid w:val="00966B90"/>
    <w:rsid w:val="009737B7"/>
    <w:rsid w:val="0097745D"/>
    <w:rsid w:val="009802C4"/>
    <w:rsid w:val="009973A4"/>
    <w:rsid w:val="009976D9"/>
    <w:rsid w:val="00997A3E"/>
    <w:rsid w:val="009A4EA3"/>
    <w:rsid w:val="009A55DC"/>
    <w:rsid w:val="009B38A9"/>
    <w:rsid w:val="009B5198"/>
    <w:rsid w:val="009C220D"/>
    <w:rsid w:val="009D6AEA"/>
    <w:rsid w:val="00A211B2"/>
    <w:rsid w:val="00A2727E"/>
    <w:rsid w:val="00A35524"/>
    <w:rsid w:val="00A43732"/>
    <w:rsid w:val="00A668B5"/>
    <w:rsid w:val="00A74F99"/>
    <w:rsid w:val="00A807FB"/>
    <w:rsid w:val="00A82BA3"/>
    <w:rsid w:val="00A94ACC"/>
    <w:rsid w:val="00A971B4"/>
    <w:rsid w:val="00AE6FA4"/>
    <w:rsid w:val="00B0189D"/>
    <w:rsid w:val="00B03907"/>
    <w:rsid w:val="00B11811"/>
    <w:rsid w:val="00B14064"/>
    <w:rsid w:val="00B239BF"/>
    <w:rsid w:val="00B311E1"/>
    <w:rsid w:val="00B4735C"/>
    <w:rsid w:val="00B90EC2"/>
    <w:rsid w:val="00BA268F"/>
    <w:rsid w:val="00C02795"/>
    <w:rsid w:val="00C079CA"/>
    <w:rsid w:val="00C226D1"/>
    <w:rsid w:val="00C45002"/>
    <w:rsid w:val="00C4543E"/>
    <w:rsid w:val="00C5330F"/>
    <w:rsid w:val="00C6653A"/>
    <w:rsid w:val="00C67741"/>
    <w:rsid w:val="00C74647"/>
    <w:rsid w:val="00C76039"/>
    <w:rsid w:val="00C76480"/>
    <w:rsid w:val="00C80AD2"/>
    <w:rsid w:val="00C90A29"/>
    <w:rsid w:val="00C92FD6"/>
    <w:rsid w:val="00CA28E6"/>
    <w:rsid w:val="00CC375F"/>
    <w:rsid w:val="00CD247C"/>
    <w:rsid w:val="00CD4919"/>
    <w:rsid w:val="00D02DDF"/>
    <w:rsid w:val="00D03A13"/>
    <w:rsid w:val="00D14E73"/>
    <w:rsid w:val="00D52713"/>
    <w:rsid w:val="00D6155E"/>
    <w:rsid w:val="00D90A75"/>
    <w:rsid w:val="00D9545C"/>
    <w:rsid w:val="00DA140D"/>
    <w:rsid w:val="00DA4B5C"/>
    <w:rsid w:val="00DC47A2"/>
    <w:rsid w:val="00DE1551"/>
    <w:rsid w:val="00DE7FB7"/>
    <w:rsid w:val="00E20DDA"/>
    <w:rsid w:val="00E21504"/>
    <w:rsid w:val="00E32A8B"/>
    <w:rsid w:val="00E36054"/>
    <w:rsid w:val="00E37E7B"/>
    <w:rsid w:val="00E46E04"/>
    <w:rsid w:val="00E7025E"/>
    <w:rsid w:val="00E87396"/>
    <w:rsid w:val="00E960B6"/>
    <w:rsid w:val="00EB04CC"/>
    <w:rsid w:val="00EB478A"/>
    <w:rsid w:val="00EC42A3"/>
    <w:rsid w:val="00ED17C3"/>
    <w:rsid w:val="00F02A61"/>
    <w:rsid w:val="00F05595"/>
    <w:rsid w:val="00F264EB"/>
    <w:rsid w:val="00F53526"/>
    <w:rsid w:val="00F70B41"/>
    <w:rsid w:val="00F76E3F"/>
    <w:rsid w:val="00F83033"/>
    <w:rsid w:val="00F83543"/>
    <w:rsid w:val="00F966AA"/>
    <w:rsid w:val="00FB538F"/>
    <w:rsid w:val="00FB6A96"/>
    <w:rsid w:val="00FC3071"/>
    <w:rsid w:val="00FD56A3"/>
    <w:rsid w:val="00FD5902"/>
    <w:rsid w:val="00FE7368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AA96490"/>
  <w15:chartTrackingRefBased/>
  <w15:docId w15:val="{0B331051-C396-4F35-9958-D26F2828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A" w:eastAsia="en-N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A807FB"/>
    <w:pPr>
      <w:tabs>
        <w:tab w:val="center" w:pos="4513"/>
        <w:tab w:val="right" w:pos="9026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A807FB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807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07FB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cuments\combretum%20trust%20schoo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combretum trust school application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Umberto Molini</cp:lastModifiedBy>
  <cp:revision>2</cp:revision>
  <cp:lastPrinted>2017-09-11T08:31:00Z</cp:lastPrinted>
  <dcterms:created xsi:type="dcterms:W3CDTF">2023-11-16T07:26:00Z</dcterms:created>
  <dcterms:modified xsi:type="dcterms:W3CDTF">2023-11-16T07:26:00Z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